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A01B1C" w:rsidRPr="00E52789" w:rsidRDefault="00E52789" w:rsidP="00A01B1C">
            <w:pPr>
              <w:pStyle w:val="Heading1"/>
              <w:outlineLvl w:val="0"/>
              <w:rPr>
                <w:sz w:val="40"/>
                <w:szCs w:val="40"/>
              </w:rPr>
            </w:pPr>
            <w:r w:rsidRPr="00E52789">
              <w:rPr>
                <w:sz w:val="40"/>
                <w:szCs w:val="40"/>
              </w:rPr>
              <w:t>Certified Peer Specialist Training Application</w:t>
            </w:r>
          </w:p>
        </w:tc>
        <w:tc>
          <w:tcPr>
            <w:tcW w:w="4788" w:type="dxa"/>
          </w:tcPr>
          <w:p w:rsidR="00A01B1C" w:rsidRDefault="00E52789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2182932" cy="1036341"/>
                  <wp:effectExtent l="0" t="0" r="0" b="0"/>
                  <wp:docPr id="1" name="Picture 1" descr="C:\Users\marmand\AppData\Local\Microsoft\Windows\INetCache\Content.Word\Logo Stacked_Hi_r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mand\AppData\Local\Microsoft\Windows\INetCache\Content.Word\Logo Stacked_Hi_r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009" cy="1046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3A05B9" w:rsidP="00A01B1C">
            <w:r>
              <w:t>Cell</w:t>
            </w:r>
            <w:bookmarkStart w:id="0" w:name="_GoBack"/>
            <w:bookmarkEnd w:id="0"/>
            <w:r w:rsidR="008D0133">
              <w:t xml:space="preserve">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E52789" w:rsidP="00855A6B">
      <w:pPr>
        <w:pStyle w:val="Heading2"/>
      </w:pPr>
      <w:r>
        <w:t>Recovery Experience</w:t>
      </w:r>
    </w:p>
    <w:p w:rsidR="0097298E" w:rsidRPr="0097298E" w:rsidRDefault="00E52789" w:rsidP="0097298E">
      <w:pPr>
        <w:pStyle w:val="Heading3"/>
      </w:pPr>
      <w:r>
        <w:t xml:space="preserve">Summarize your life experience in mental health recovery, including behavioral health systems you have navigated, personal growth, spiritual growth, hobbies, social, or sports activities. 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A01B1C"/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A01B1C"/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A01B1C"/>
          <w:p w:rsidR="00E52789" w:rsidRDefault="00E52789" w:rsidP="00A01B1C"/>
          <w:p w:rsidR="00E52789" w:rsidRDefault="00E52789" w:rsidP="00A01B1C"/>
          <w:p w:rsidR="00E52789" w:rsidRDefault="00E52789" w:rsidP="00A01B1C"/>
          <w:p w:rsidR="00E52789" w:rsidRDefault="00E52789" w:rsidP="00A01B1C"/>
          <w:p w:rsidR="00E52789" w:rsidRDefault="00E52789" w:rsidP="00A01B1C"/>
          <w:p w:rsidR="00E52789" w:rsidRDefault="00E52789" w:rsidP="00A01B1C"/>
          <w:p w:rsidR="00E52789" w:rsidRDefault="00E52789" w:rsidP="00A01B1C"/>
          <w:p w:rsidR="00E52789" w:rsidRPr="00112AFE" w:rsidRDefault="00E52789" w:rsidP="00A01B1C"/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A01B1C"/>
        </w:tc>
      </w:tr>
    </w:tbl>
    <w:p w:rsidR="008D0133" w:rsidRDefault="004D2023" w:rsidP="00855A6B">
      <w:pPr>
        <w:pStyle w:val="Heading2"/>
      </w:pPr>
      <w:r>
        <w:t>List two persons familiar with your mental health recovery</w:t>
      </w:r>
    </w:p>
    <w:p w:rsidR="0097298E" w:rsidRPr="0097298E" w:rsidRDefault="004D2023" w:rsidP="0097298E">
      <w:pPr>
        <w:pStyle w:val="Heading3"/>
      </w:pPr>
      <w:r>
        <w:t>Name, Occupation, Phone Number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  <w:tr w:rsidR="004D2023" w:rsidTr="004D2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1944"/>
        </w:trPr>
        <w:tc>
          <w:tcPr>
            <w:tcW w:w="9576" w:type="dxa"/>
          </w:tcPr>
          <w:p w:rsidR="004D2023" w:rsidRPr="00112AFE" w:rsidRDefault="004D2023" w:rsidP="00B60DA5"/>
        </w:tc>
      </w:tr>
    </w:tbl>
    <w:p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B84EEF" w:rsidP="00A01B1C">
            <w:r>
              <w:t>Cell</w:t>
            </w:r>
            <w:r w:rsidR="008D0133">
              <w:t xml:space="preserve">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Pr="00855A6B" w:rsidRDefault="00855A6B" w:rsidP="00855A6B">
      <w:pPr>
        <w:pStyle w:val="Heading3"/>
      </w:pPr>
      <w:r>
        <w:t>Thank you for completing this application form and for your i</w:t>
      </w:r>
      <w:r w:rsidR="00B84EEF">
        <w:t xml:space="preserve">nterest in attending the Certified Peer Specialist Training. Once your application is submitted you will be contacted </w:t>
      </w:r>
      <w:proofErr w:type="gramStart"/>
      <w:r w:rsidR="00B84EEF">
        <w:t>in regards to</w:t>
      </w:r>
      <w:proofErr w:type="gramEnd"/>
      <w:r w:rsidR="00B84EEF">
        <w:t xml:space="preserve"> submitting references and registration. 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89"/>
    <w:rsid w:val="001C200E"/>
    <w:rsid w:val="003A05B9"/>
    <w:rsid w:val="004A0A03"/>
    <w:rsid w:val="004D2023"/>
    <w:rsid w:val="00855A6B"/>
    <w:rsid w:val="008D0133"/>
    <w:rsid w:val="0097298E"/>
    <w:rsid w:val="00993B1C"/>
    <w:rsid w:val="00A01B1C"/>
    <w:rsid w:val="00B84EEF"/>
    <w:rsid w:val="00E5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A7A532"/>
  <w15:docId w15:val="{0AE08BB0-48DE-458A-B092-1D42D6DA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mand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32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Michael Armand</dc:creator>
  <cp:keywords/>
  <cp:lastModifiedBy>Michael Armand</cp:lastModifiedBy>
  <cp:revision>1</cp:revision>
  <cp:lastPrinted>2003-07-23T17:40:00Z</cp:lastPrinted>
  <dcterms:created xsi:type="dcterms:W3CDTF">2017-07-24T21:53:00Z</dcterms:created>
  <dcterms:modified xsi:type="dcterms:W3CDTF">2017-07-24T22:25:00Z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